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4D6BC7" w14:textId="77777777" w:rsidR="00543D27" w:rsidRDefault="00543D27">
      <w:pPr>
        <w:pStyle w:val="Default"/>
        <w:jc w:val="right"/>
      </w:pPr>
      <w:bookmarkStart w:id="0" w:name="_GoBack"/>
      <w:bookmarkEnd w:id="0"/>
    </w:p>
    <w:p w14:paraId="402C57CE" w14:textId="77777777" w:rsidR="00543D27" w:rsidRDefault="00543D27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........................................................... </w:t>
      </w:r>
    </w:p>
    <w:p w14:paraId="0031619E" w14:textId="77777777" w:rsidR="00543D27" w:rsidRDefault="00543D27">
      <w:pPr>
        <w:pStyle w:val="Default"/>
        <w:jc w:val="right"/>
      </w:pPr>
      <w:r>
        <w:rPr>
          <w:sz w:val="23"/>
          <w:szCs w:val="23"/>
        </w:rPr>
        <w:t xml:space="preserve">(miejscowość, data)              </w:t>
      </w:r>
    </w:p>
    <w:p w14:paraId="017A8D78" w14:textId="77777777" w:rsidR="00543D27" w:rsidRDefault="00543D27">
      <w:pPr>
        <w:pStyle w:val="Default"/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4512"/>
      </w:tblGrid>
      <w:tr w:rsidR="00543D27" w14:paraId="5D273601" w14:textId="77777777">
        <w:trPr>
          <w:trHeight w:val="1218"/>
        </w:trPr>
        <w:tc>
          <w:tcPr>
            <w:tcW w:w="4512" w:type="dxa"/>
            <w:shd w:val="clear" w:color="auto" w:fill="auto"/>
          </w:tcPr>
          <w:p w14:paraId="5591E85F" w14:textId="77777777" w:rsidR="00543D27" w:rsidRDefault="00543D27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Imiona i nazwiska Rodziców/prawnych Opiekunów:</w:t>
            </w:r>
          </w:p>
          <w:p w14:paraId="598C5A11" w14:textId="77777777" w:rsidR="00543D27" w:rsidRDefault="00543D27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8681D42" w14:textId="77777777" w:rsidR="00543D27" w:rsidRDefault="00543D27">
            <w:pPr>
              <w:pStyle w:val="Default"/>
            </w:pPr>
            <w:r>
              <w:rPr>
                <w:sz w:val="22"/>
                <w:szCs w:val="22"/>
              </w:rPr>
              <w:t xml:space="preserve">Ojca: </w:t>
            </w:r>
            <w:r>
              <w:rPr>
                <w:sz w:val="23"/>
                <w:szCs w:val="23"/>
              </w:rPr>
              <w:t>...........................................................</w:t>
            </w:r>
          </w:p>
          <w:p w14:paraId="4D375A12" w14:textId="77777777" w:rsidR="00543D27" w:rsidRDefault="00543D27">
            <w:pPr>
              <w:pStyle w:val="Default"/>
            </w:pPr>
          </w:p>
          <w:p w14:paraId="5F87505C" w14:textId="77777777" w:rsidR="00543D27" w:rsidRDefault="00543D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Matki: ........................................................... </w:t>
            </w:r>
          </w:p>
          <w:p w14:paraId="6522C1DF" w14:textId="77777777" w:rsidR="00543D27" w:rsidRDefault="00543D27">
            <w:pPr>
              <w:pStyle w:val="Default"/>
              <w:rPr>
                <w:sz w:val="22"/>
                <w:szCs w:val="22"/>
              </w:rPr>
            </w:pPr>
          </w:p>
          <w:p w14:paraId="017469CC" w14:textId="77777777" w:rsidR="00543D27" w:rsidRDefault="00543D27">
            <w:pPr>
              <w:pStyle w:val="Default"/>
            </w:pPr>
            <w:r>
              <w:rPr>
                <w:sz w:val="20"/>
                <w:szCs w:val="20"/>
              </w:rPr>
              <w:t xml:space="preserve">Telefon Rodziców/prawnych Opiekunów: </w:t>
            </w:r>
          </w:p>
          <w:p w14:paraId="6A0B6C28" w14:textId="77777777" w:rsidR="00543D27" w:rsidRDefault="00543D27">
            <w:pPr>
              <w:pStyle w:val="Default"/>
            </w:pPr>
          </w:p>
          <w:p w14:paraId="53412B73" w14:textId="77777777" w:rsidR="00543D27" w:rsidRDefault="00543D27">
            <w:pPr>
              <w:pStyle w:val="Default"/>
            </w:pPr>
            <w:r>
              <w:rPr>
                <w:sz w:val="22"/>
                <w:szCs w:val="22"/>
              </w:rPr>
              <w:t>Ojca</w:t>
            </w:r>
            <w:r>
              <w:rPr>
                <w:sz w:val="23"/>
                <w:szCs w:val="23"/>
              </w:rPr>
              <w:t xml:space="preserve">: ............................................................. </w:t>
            </w:r>
          </w:p>
          <w:p w14:paraId="062CB5D2" w14:textId="77777777" w:rsidR="00543D27" w:rsidRDefault="00543D27">
            <w:pPr>
              <w:pStyle w:val="Default"/>
            </w:pPr>
          </w:p>
          <w:p w14:paraId="7C47E0FF" w14:textId="77777777" w:rsidR="00543D27" w:rsidRDefault="00543D27">
            <w:pPr>
              <w:pStyle w:val="Default"/>
            </w:pPr>
            <w:r>
              <w:rPr>
                <w:sz w:val="22"/>
                <w:szCs w:val="22"/>
              </w:rPr>
              <w:t>Matki</w:t>
            </w:r>
            <w:r>
              <w:rPr>
                <w:sz w:val="23"/>
                <w:szCs w:val="23"/>
              </w:rPr>
              <w:t xml:space="preserve">: ........................................................... </w:t>
            </w:r>
          </w:p>
          <w:p w14:paraId="6C8FA12D" w14:textId="77777777" w:rsidR="00543D27" w:rsidRDefault="00543D27">
            <w:pPr>
              <w:pStyle w:val="Default"/>
            </w:pPr>
          </w:p>
        </w:tc>
      </w:tr>
      <w:tr w:rsidR="00543D27" w14:paraId="1A0F7A48" w14:textId="77777777">
        <w:trPr>
          <w:trHeight w:val="561"/>
        </w:trPr>
        <w:tc>
          <w:tcPr>
            <w:tcW w:w="4512" w:type="dxa"/>
            <w:shd w:val="clear" w:color="auto" w:fill="auto"/>
          </w:tcPr>
          <w:p w14:paraId="444FAB8A" w14:textId="77777777" w:rsidR="00543D27" w:rsidRDefault="00543D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kandydata: </w:t>
            </w:r>
          </w:p>
          <w:p w14:paraId="3F74AB8B" w14:textId="77777777" w:rsidR="00543D27" w:rsidRDefault="00543D27">
            <w:pPr>
              <w:pStyle w:val="Default"/>
              <w:rPr>
                <w:sz w:val="22"/>
                <w:szCs w:val="22"/>
              </w:rPr>
            </w:pPr>
          </w:p>
          <w:p w14:paraId="79E5C83D" w14:textId="77777777" w:rsidR="00543D27" w:rsidRDefault="00543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....................................................................... </w:t>
            </w:r>
          </w:p>
          <w:p w14:paraId="7F3FB6B4" w14:textId="77777777" w:rsidR="00543D27" w:rsidRDefault="00543D27">
            <w:pPr>
              <w:pStyle w:val="Default"/>
              <w:rPr>
                <w:sz w:val="23"/>
                <w:szCs w:val="23"/>
              </w:rPr>
            </w:pPr>
          </w:p>
          <w:p w14:paraId="4A5122FB" w14:textId="77777777" w:rsidR="00543D27" w:rsidRDefault="00543D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PESEL kandydata (w przypadku braku PESEL seria i numer paszportu lub innego dokumentu potwierdzającego tożsamość kandydata): </w:t>
            </w:r>
          </w:p>
          <w:p w14:paraId="25B7E04F" w14:textId="77777777" w:rsidR="00543D27" w:rsidRDefault="00543D27">
            <w:pPr>
              <w:pStyle w:val="Default"/>
              <w:rPr>
                <w:sz w:val="22"/>
                <w:szCs w:val="22"/>
              </w:rPr>
            </w:pPr>
          </w:p>
          <w:p w14:paraId="1A250A79" w14:textId="77777777" w:rsidR="00543D27" w:rsidRDefault="00543D27">
            <w:pPr>
              <w:pStyle w:val="Default"/>
            </w:pPr>
            <w:r>
              <w:rPr>
                <w:sz w:val="23"/>
                <w:szCs w:val="23"/>
              </w:rPr>
              <w:t xml:space="preserve">....................................................................... </w:t>
            </w:r>
          </w:p>
        </w:tc>
      </w:tr>
    </w:tbl>
    <w:p w14:paraId="5ED2EA15" w14:textId="77777777" w:rsidR="00543D27" w:rsidRDefault="00543D27">
      <w:pPr>
        <w:pStyle w:val="Default"/>
      </w:pPr>
    </w:p>
    <w:p w14:paraId="5C6AFDDF" w14:textId="77777777" w:rsidR="00543D27" w:rsidRDefault="00543D2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Dyrekcja </w:t>
      </w:r>
    </w:p>
    <w:p w14:paraId="0F9A307A" w14:textId="77777777" w:rsidR="00543D27" w:rsidRDefault="00543D2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Katolickiej Szkoły Podstawowej</w:t>
      </w:r>
    </w:p>
    <w:p w14:paraId="29427158" w14:textId="77777777" w:rsidR="00543D27" w:rsidRDefault="00543D27">
      <w:pPr>
        <w:pStyle w:val="Default"/>
      </w:pPr>
      <w:r>
        <w:rPr>
          <w:b/>
          <w:bCs/>
          <w:sz w:val="28"/>
          <w:szCs w:val="28"/>
        </w:rPr>
        <w:t xml:space="preserve">                                                                                   im. Jana Pawła II w Skawinie </w:t>
      </w:r>
    </w:p>
    <w:p w14:paraId="7502F935" w14:textId="77777777" w:rsidR="00543D27" w:rsidRDefault="00543D27">
      <w:pPr>
        <w:pStyle w:val="Default"/>
      </w:pPr>
    </w:p>
    <w:p w14:paraId="0E1F67F5" w14:textId="77777777" w:rsidR="00543D27" w:rsidRDefault="00543D27">
      <w:pPr>
        <w:pStyle w:val="Default"/>
      </w:pPr>
    </w:p>
    <w:p w14:paraId="65E3E5AA" w14:textId="77777777" w:rsidR="00572DCF" w:rsidRDefault="00543D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Zwracam się z uprzejmą prośbą o przyjęcie kandydata </w:t>
      </w:r>
      <w:r w:rsidR="00572DCF">
        <w:rPr>
          <w:sz w:val="28"/>
          <w:szCs w:val="28"/>
        </w:rPr>
        <w:t>do klasy…...........</w:t>
      </w:r>
    </w:p>
    <w:p w14:paraId="72EE856B" w14:textId="77777777" w:rsidR="00543D27" w:rsidRDefault="00543D27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Katolickiej Szkoły Podstawowej </w:t>
      </w:r>
      <w:r>
        <w:rPr>
          <w:sz w:val="28"/>
          <w:szCs w:val="28"/>
        </w:rPr>
        <w:t xml:space="preserve">im. Jana Pawła II w Skawinie. </w:t>
      </w:r>
    </w:p>
    <w:p w14:paraId="438151D5" w14:textId="77777777" w:rsidR="00543D27" w:rsidRDefault="0054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</w:p>
    <w:p w14:paraId="532D2AE0" w14:textId="77777777" w:rsidR="00543D27" w:rsidRDefault="0054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......................................................... </w:t>
      </w:r>
    </w:p>
    <w:p w14:paraId="06D2ACB1" w14:textId="77777777" w:rsidR="00543D27" w:rsidRDefault="00543D27">
      <w:pPr>
        <w:pStyle w:val="Default"/>
      </w:pPr>
      <w:r>
        <w:rPr>
          <w:sz w:val="23"/>
          <w:szCs w:val="23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(podpisy Rodziców/prawnych Opiekunów) </w:t>
      </w:r>
    </w:p>
    <w:p w14:paraId="5B37C98E" w14:textId="77777777" w:rsidR="00543D27" w:rsidRDefault="00543D27">
      <w:pPr>
        <w:pStyle w:val="Default"/>
      </w:pPr>
    </w:p>
    <w:p w14:paraId="063C42D4" w14:textId="77777777" w:rsidR="00543D27" w:rsidRDefault="00543D27">
      <w:pPr>
        <w:pStyle w:val="Default"/>
      </w:pPr>
    </w:p>
    <w:p w14:paraId="50DC6441" w14:textId="77777777" w:rsidR="00543D27" w:rsidRDefault="00543D27">
      <w:pPr>
        <w:pStyle w:val="Default"/>
      </w:pPr>
      <w:r>
        <w:rPr>
          <w:sz w:val="22"/>
          <w:szCs w:val="22"/>
        </w:rPr>
        <w:t xml:space="preserve">Załączniki: </w:t>
      </w:r>
    </w:p>
    <w:p w14:paraId="31FEF605" w14:textId="77777777" w:rsidR="00543D27" w:rsidRDefault="00543D27">
      <w:pPr>
        <w:pStyle w:val="Default"/>
      </w:pPr>
    </w:p>
    <w:p w14:paraId="1D30E094" w14:textId="77777777" w:rsidR="00543D27" w:rsidRDefault="00543D27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zobowiązanie rodziców/prawnych opiekunów </w:t>
      </w:r>
    </w:p>
    <w:p w14:paraId="77246188" w14:textId="77777777" w:rsidR="00543D27" w:rsidRDefault="00543D2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ankieta kandydata</w:t>
      </w:r>
    </w:p>
    <w:p w14:paraId="49BEA175" w14:textId="77777777" w:rsidR="00543D27" w:rsidRDefault="00543D27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dodatkowe informacje o kandydacie (ankieta dodatkowa i dokumenty potwierdzające stan faktyczny)</w:t>
      </w:r>
    </w:p>
    <w:p w14:paraId="3144D381" w14:textId="77777777" w:rsidR="00543D27" w:rsidRDefault="00543D27">
      <w:pPr>
        <w:pStyle w:val="Default"/>
      </w:pPr>
    </w:p>
    <w:p w14:paraId="3872D913" w14:textId="77777777" w:rsidR="00543D27" w:rsidRDefault="00543D27">
      <w:pPr>
        <w:pStyle w:val="Default"/>
        <w:rPr>
          <w:sz w:val="23"/>
          <w:szCs w:val="23"/>
        </w:rPr>
      </w:pPr>
      <w:r>
        <w:t>Inne załączniki</w:t>
      </w:r>
    </w:p>
    <w:p w14:paraId="28FE863F" w14:textId="77777777" w:rsidR="00543D27" w:rsidRDefault="00543D27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świadectwo ukończenia klasy </w:t>
      </w:r>
      <w:r w:rsidR="007A45DE">
        <w:rPr>
          <w:sz w:val="23"/>
          <w:szCs w:val="23"/>
        </w:rPr>
        <w:t xml:space="preserve">poprzedniej </w:t>
      </w:r>
      <w:r>
        <w:rPr>
          <w:sz w:val="23"/>
          <w:szCs w:val="23"/>
        </w:rPr>
        <w:t xml:space="preserve"> (w czerwcu)</w:t>
      </w:r>
    </w:p>
    <w:p w14:paraId="4770D848" w14:textId="77777777" w:rsidR="00543D27" w:rsidRDefault="00543D27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karta zdrowia dziecka (we wrześniu)</w:t>
      </w:r>
    </w:p>
    <w:p w14:paraId="4F26213D" w14:textId="77777777" w:rsidR="00543D27" w:rsidRDefault="00543D27">
      <w:pPr>
        <w:pStyle w:val="Default"/>
        <w:numPr>
          <w:ilvl w:val="0"/>
          <w:numId w:val="2"/>
        </w:numPr>
      </w:pPr>
      <w:r>
        <w:rPr>
          <w:sz w:val="23"/>
          <w:szCs w:val="23"/>
        </w:rPr>
        <w:t xml:space="preserve">1 zdjęcie (we wrześniu) </w:t>
      </w:r>
    </w:p>
    <w:sectPr w:rsidR="00543D2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CF"/>
    <w:rsid w:val="000E0557"/>
    <w:rsid w:val="00234B9A"/>
    <w:rsid w:val="00543D27"/>
    <w:rsid w:val="00572DCF"/>
    <w:rsid w:val="00603B5A"/>
    <w:rsid w:val="007A45DE"/>
    <w:rsid w:val="007B120B"/>
    <w:rsid w:val="00B006F8"/>
    <w:rsid w:val="00C47143"/>
    <w:rsid w:val="00C606CC"/>
    <w:rsid w:val="00E3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EDBF70"/>
  <w15:chartTrackingRefBased/>
  <w15:docId w15:val="{8853FAF0-F00F-4B5E-A798-69859DED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Drążek</dc:creator>
  <cp:keywords/>
  <cp:lastModifiedBy>Użytkownik systemu Windows</cp:lastModifiedBy>
  <cp:revision>2</cp:revision>
  <cp:lastPrinted>1899-12-31T23:00:00Z</cp:lastPrinted>
  <dcterms:created xsi:type="dcterms:W3CDTF">2024-01-24T11:31:00Z</dcterms:created>
  <dcterms:modified xsi:type="dcterms:W3CDTF">2024-01-24T11:31:00Z</dcterms:modified>
</cp:coreProperties>
</file>